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A295D" w:rsidRDefault="00EA295D" w:rsidP="00EA295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www.bajkujbeskydy.cz</w:t>
      </w:r>
    </w:p>
    <w:p w:rsidR="00EA295D" w:rsidRDefault="00EA295D" w:rsidP="00EA295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BajkujBeskydy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– Petr Prášek</w:t>
      </w:r>
    </w:p>
    <w:p w:rsidR="00EA295D" w:rsidRDefault="00EA295D" w:rsidP="00EA295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Trojanovice 634, 744 01 Frenštát pod Radhoštěm</w:t>
      </w:r>
    </w:p>
    <w:p w:rsidR="00EA295D" w:rsidRDefault="00EA295D" w:rsidP="00EA295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46156879</w:t>
      </w:r>
    </w:p>
    <w:p w:rsidR="00EA295D" w:rsidRDefault="00EA295D" w:rsidP="00EA295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petr.prasek70@seznam.cz</w:t>
      </w:r>
    </w:p>
    <w:p w:rsidR="00EA295D" w:rsidRDefault="00EA295D" w:rsidP="00700B3A">
      <w:pPr>
        <w:tabs>
          <w:tab w:val="left" w:pos="2550"/>
          <w:tab w:val="left" w:pos="4455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+420 737 180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448</w:t>
      </w:r>
      <w:r w:rsidR="00700B3A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  <w:bookmarkStart w:id="0" w:name="_GoBack"/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>Zároveň Vás žádám o vystavení písemného potvrzení o uplatnění reklamace s uvedením, kdy jsem práv</w:t>
      </w:r>
      <w:r w:rsidR="00EA295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0A" w:rsidRDefault="0029550A" w:rsidP="008A289C">
      <w:pPr>
        <w:spacing w:after="0" w:line="240" w:lineRule="auto"/>
      </w:pPr>
      <w:r>
        <w:separator/>
      </w:r>
    </w:p>
  </w:endnote>
  <w:endnote w:type="continuationSeparator" w:id="0">
    <w:p w:rsidR="0029550A" w:rsidRDefault="0029550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0A" w:rsidRDefault="0029550A" w:rsidP="008A289C">
      <w:pPr>
        <w:spacing w:after="0" w:line="240" w:lineRule="auto"/>
      </w:pPr>
      <w:r>
        <w:separator/>
      </w:r>
    </w:p>
  </w:footnote>
  <w:footnote w:type="continuationSeparator" w:id="0">
    <w:p w:rsidR="0029550A" w:rsidRDefault="0029550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8E27B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hyperlink r:id="rId1" w:history="1">
      <w:r w:rsidRPr="00B0158A">
        <w:rPr>
          <w:rStyle w:val="Hypertextovodkaz"/>
          <w:rFonts w:asciiTheme="majorHAnsi" w:eastAsiaTheme="majorEastAsia" w:hAnsiTheme="majorHAnsi" w:cstheme="majorBidi"/>
          <w:i/>
        </w:rPr>
        <w:t>www.bajkujbeskydy.cz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9550A"/>
    <w:rsid w:val="00344742"/>
    <w:rsid w:val="004A2856"/>
    <w:rsid w:val="004B3D08"/>
    <w:rsid w:val="005E35DB"/>
    <w:rsid w:val="005F48DA"/>
    <w:rsid w:val="00666B2A"/>
    <w:rsid w:val="00700B3A"/>
    <w:rsid w:val="007738EE"/>
    <w:rsid w:val="007D2ED3"/>
    <w:rsid w:val="0080626C"/>
    <w:rsid w:val="008818E8"/>
    <w:rsid w:val="00882798"/>
    <w:rsid w:val="008A289C"/>
    <w:rsid w:val="008E27B0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A295D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jkujbeskyd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05C6-F080-4E4D-9FCF-A4C69174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</cp:lastModifiedBy>
  <cp:revision>3</cp:revision>
  <cp:lastPrinted>2014-01-14T15:56:00Z</cp:lastPrinted>
  <dcterms:created xsi:type="dcterms:W3CDTF">2017-03-19T21:29:00Z</dcterms:created>
  <dcterms:modified xsi:type="dcterms:W3CDTF">2017-03-19T21:35:00Z</dcterms:modified>
</cp:coreProperties>
</file>